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6017C4" w:rsidRDefault="006017C4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45D0A" w:rsidRPr="006017C4" w:rsidRDefault="006017C4" w:rsidP="006017C4">
            <w:pPr>
              <w:tabs>
                <w:tab w:val="left" w:pos="1062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ab/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3A" w:rsidRDefault="0087383A">
      <w:r>
        <w:separator/>
      </w:r>
    </w:p>
  </w:endnote>
  <w:endnote w:type="continuationSeparator" w:id="0">
    <w:p w:rsidR="0087383A" w:rsidRDefault="0087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B2937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3A" w:rsidRDefault="0087383A">
      <w:r>
        <w:separator/>
      </w:r>
    </w:p>
  </w:footnote>
  <w:footnote w:type="continuationSeparator" w:id="0">
    <w:p w:rsidR="0087383A" w:rsidRDefault="0087383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1AF6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17C4"/>
    <w:rsid w:val="006038CF"/>
    <w:rsid w:val="0060486C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2937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7FE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83A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2E19C1-2C40-4001-A158-3B66B833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81AC-2D9A-4746-A962-55855588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1824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gmina tyczyn</cp:lastModifiedBy>
  <cp:revision>6</cp:revision>
  <cp:lastPrinted>2016-05-31T09:57:00Z</cp:lastPrinted>
  <dcterms:created xsi:type="dcterms:W3CDTF">2016-12-05T08:40:00Z</dcterms:created>
  <dcterms:modified xsi:type="dcterms:W3CDTF">2018-09-05T10:35:00Z</dcterms:modified>
</cp:coreProperties>
</file>